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Default="00CD1CB3" w:rsidP="00CD1CB3">
      <w:pPr>
        <w:ind w:left="-6" w:hanging="11"/>
        <w:jc w:val="center"/>
        <w:rPr>
          <w:rFonts w:ascii="Arial" w:hAnsi="Arial" w:cs="Arial"/>
          <w:b/>
          <w:color w:val="000000"/>
          <w:sz w:val="20"/>
          <w:szCs w:val="20"/>
        </w:rPr>
      </w:pPr>
    </w:p>
    <w:p w14:paraId="040A47D8" w14:textId="63608876" w:rsidR="00CD1CB3" w:rsidRPr="00155BE6"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VISINA NOMINALNIH KAMATNIH STOPA</w:t>
      </w:r>
    </w:p>
    <w:p w14:paraId="1972E9AF" w14:textId="1B87D140" w:rsidR="00CD1CB3"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u primjeni od 1.</w:t>
      </w:r>
      <w:r w:rsidR="00892488">
        <w:rPr>
          <w:rFonts w:ascii="Arial" w:hAnsi="Arial" w:cs="Arial"/>
          <w:b/>
          <w:color w:val="000000"/>
          <w:sz w:val="20"/>
          <w:szCs w:val="20"/>
        </w:rPr>
        <w:t>9</w:t>
      </w:r>
      <w:r w:rsidRPr="00155BE6">
        <w:rPr>
          <w:rFonts w:ascii="Arial" w:hAnsi="Arial" w:cs="Arial"/>
          <w:b/>
          <w:color w:val="000000"/>
          <w:sz w:val="20"/>
          <w:szCs w:val="20"/>
        </w:rPr>
        <w:t>.20</w:t>
      </w:r>
      <w:r>
        <w:rPr>
          <w:rFonts w:ascii="Arial" w:hAnsi="Arial" w:cs="Arial"/>
          <w:b/>
          <w:color w:val="000000"/>
          <w:sz w:val="20"/>
          <w:szCs w:val="20"/>
        </w:rPr>
        <w:t>22</w:t>
      </w:r>
      <w:r w:rsidRPr="00155BE6">
        <w:rPr>
          <w:rFonts w:ascii="Arial" w:hAnsi="Arial" w:cs="Arial"/>
          <w:b/>
          <w:color w:val="000000"/>
          <w:sz w:val="20"/>
          <w:szCs w:val="20"/>
        </w:rPr>
        <w:t>. godine*</w:t>
      </w:r>
    </w:p>
    <w:p w14:paraId="687BAB99" w14:textId="77777777" w:rsidR="00CD1CB3" w:rsidRPr="00155BE6" w:rsidRDefault="00CD1CB3" w:rsidP="00CD1CB3">
      <w:pPr>
        <w:ind w:left="-6" w:hanging="11"/>
        <w:jc w:val="center"/>
        <w:rPr>
          <w:rFonts w:ascii="Arial" w:hAnsi="Arial" w:cs="Arial"/>
          <w:b/>
          <w:color w:val="000000"/>
          <w:sz w:val="20"/>
          <w:szCs w:val="20"/>
        </w:rPr>
      </w:pPr>
    </w:p>
    <w:p w14:paraId="6B73024B" w14:textId="77777777" w:rsidR="00CD1CB3" w:rsidRPr="00155BE6" w:rsidRDefault="00CD1CB3" w:rsidP="00CD1CB3">
      <w:pPr>
        <w:ind w:left="-6" w:hanging="11"/>
        <w:jc w:val="center"/>
        <w:rPr>
          <w:rFonts w:ascii="Arial" w:hAnsi="Arial" w:cs="Arial"/>
          <w:b/>
          <w:color w:val="000000"/>
          <w:sz w:val="20"/>
          <w:szCs w:val="20"/>
        </w:rPr>
      </w:pPr>
    </w:p>
    <w:p w14:paraId="47429B90" w14:textId="77777777"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„Priprema izvoza“</w:t>
      </w:r>
    </w:p>
    <w:p w14:paraId="6156CB50" w14:textId="77777777" w:rsidR="00FB199C" w:rsidRPr="00155BE6"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155BE6" w14:paraId="19AA08D5" w14:textId="77777777" w:rsidTr="002E2B99">
        <w:trPr>
          <w:trHeight w:val="397"/>
          <w:jc w:val="center"/>
        </w:trPr>
        <w:tc>
          <w:tcPr>
            <w:tcW w:w="8712" w:type="dxa"/>
            <w:gridSpan w:val="4"/>
            <w:shd w:val="clear" w:color="auto" w:fill="E6E6E6"/>
            <w:vAlign w:val="center"/>
          </w:tcPr>
          <w:p w14:paraId="59C29A65" w14:textId="77777777" w:rsidR="00FB199C" w:rsidRPr="00155BE6" w:rsidRDefault="00FB199C" w:rsidP="002E2B99">
            <w:pPr>
              <w:spacing w:before="120" w:after="120" w:line="276" w:lineRule="auto"/>
              <w:jc w:val="center"/>
              <w:rPr>
                <w:rFonts w:ascii="Arial" w:hAnsi="Arial" w:cs="Arial"/>
                <w:b/>
                <w:sz w:val="20"/>
                <w:szCs w:val="20"/>
              </w:rPr>
            </w:pPr>
            <w:bookmarkStart w:id="0" w:name="_Hlk112883089"/>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FB199C" w:rsidRPr="00155BE6" w14:paraId="18931B6E" w14:textId="77777777" w:rsidTr="002E2B99">
        <w:trPr>
          <w:trHeight w:val="397"/>
          <w:jc w:val="center"/>
        </w:trPr>
        <w:tc>
          <w:tcPr>
            <w:tcW w:w="3631" w:type="dxa"/>
            <w:vMerge w:val="restart"/>
            <w:vAlign w:val="center"/>
          </w:tcPr>
          <w:p w14:paraId="2B219BB0" w14:textId="77777777" w:rsidR="00FB199C" w:rsidRPr="00155BE6" w:rsidRDefault="00FB199C" w:rsidP="002E2B99">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435E6D47" w14:textId="77777777" w:rsidR="00FB199C" w:rsidRPr="00155BE6" w:rsidRDefault="00FB199C" w:rsidP="002E2B99">
            <w:pPr>
              <w:spacing w:before="120" w:after="120" w:line="276" w:lineRule="auto"/>
              <w:jc w:val="center"/>
              <w:rPr>
                <w:rFonts w:ascii="Arial" w:hAnsi="Arial" w:cs="Arial"/>
                <w:b/>
                <w:sz w:val="20"/>
                <w:szCs w:val="20"/>
              </w:rPr>
            </w:pPr>
            <w:r w:rsidRPr="00155BE6">
              <w:rPr>
                <w:rFonts w:ascii="Arial" w:hAnsi="Arial" w:cs="Arial"/>
                <w:b/>
                <w:sz w:val="20"/>
                <w:szCs w:val="20"/>
              </w:rPr>
              <w:t>Kolateralizacija (osiguranje)</w:t>
            </w:r>
          </w:p>
        </w:tc>
      </w:tr>
      <w:tr w:rsidR="00FB199C" w:rsidRPr="00155BE6" w14:paraId="3FD39AFE" w14:textId="77777777" w:rsidTr="002E2B99">
        <w:trPr>
          <w:trHeight w:val="397"/>
          <w:jc w:val="center"/>
        </w:trPr>
        <w:tc>
          <w:tcPr>
            <w:tcW w:w="3631" w:type="dxa"/>
            <w:vMerge/>
            <w:vAlign w:val="center"/>
          </w:tcPr>
          <w:p w14:paraId="5E900E3F" w14:textId="77777777" w:rsidR="00FB199C" w:rsidRPr="00155BE6" w:rsidRDefault="00FB199C" w:rsidP="002E2B99">
            <w:pPr>
              <w:spacing w:before="120" w:after="120" w:line="276" w:lineRule="auto"/>
              <w:jc w:val="both"/>
              <w:rPr>
                <w:rFonts w:ascii="Arial" w:hAnsi="Arial" w:cs="Arial"/>
                <w:sz w:val="20"/>
                <w:szCs w:val="20"/>
              </w:rPr>
            </w:pPr>
          </w:p>
        </w:tc>
        <w:tc>
          <w:tcPr>
            <w:tcW w:w="1693" w:type="dxa"/>
            <w:shd w:val="clear" w:color="auto" w:fill="FFCC99"/>
            <w:vAlign w:val="center"/>
          </w:tcPr>
          <w:p w14:paraId="577F651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4D5549BE"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BFACE9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FB199C" w:rsidRPr="00155BE6" w14:paraId="1A7999AD" w14:textId="77777777" w:rsidTr="002E2B99">
        <w:trPr>
          <w:trHeight w:val="397"/>
          <w:jc w:val="center"/>
        </w:trPr>
        <w:tc>
          <w:tcPr>
            <w:tcW w:w="3631" w:type="dxa"/>
            <w:shd w:val="clear" w:color="auto" w:fill="FFCC99"/>
            <w:vAlign w:val="center"/>
          </w:tcPr>
          <w:p w14:paraId="33EDE7F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48E841C6"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c>
          <w:tcPr>
            <w:tcW w:w="1693" w:type="dxa"/>
            <w:shd w:val="clear" w:color="auto" w:fill="auto"/>
            <w:vAlign w:val="center"/>
          </w:tcPr>
          <w:p w14:paraId="1130235F"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c>
          <w:tcPr>
            <w:tcW w:w="1695" w:type="dxa"/>
            <w:shd w:val="clear" w:color="auto" w:fill="auto"/>
            <w:vAlign w:val="center"/>
          </w:tcPr>
          <w:p w14:paraId="7EC9B033"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r>
      <w:tr w:rsidR="00FB199C" w:rsidRPr="00155BE6" w14:paraId="6C3EF143" w14:textId="77777777" w:rsidTr="002E2B99">
        <w:trPr>
          <w:trHeight w:val="397"/>
          <w:jc w:val="center"/>
        </w:trPr>
        <w:tc>
          <w:tcPr>
            <w:tcW w:w="3631" w:type="dxa"/>
            <w:shd w:val="clear" w:color="auto" w:fill="FFFF99"/>
            <w:vAlign w:val="center"/>
          </w:tcPr>
          <w:p w14:paraId="46095325"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EC78F5A"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c>
          <w:tcPr>
            <w:tcW w:w="1693" w:type="dxa"/>
            <w:shd w:val="clear" w:color="auto" w:fill="auto"/>
            <w:vAlign w:val="center"/>
          </w:tcPr>
          <w:p w14:paraId="78D35286"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c>
          <w:tcPr>
            <w:tcW w:w="1695" w:type="dxa"/>
            <w:shd w:val="clear" w:color="auto" w:fill="auto"/>
            <w:vAlign w:val="center"/>
          </w:tcPr>
          <w:p w14:paraId="5E11CEFF"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1,9</w:t>
            </w:r>
            <w:r>
              <w:rPr>
                <w:rFonts w:ascii="Arial" w:hAnsi="Arial" w:cs="Arial"/>
                <w:sz w:val="20"/>
                <w:szCs w:val="20"/>
              </w:rPr>
              <w:t>0</w:t>
            </w:r>
            <w:r w:rsidRPr="00155BE6">
              <w:rPr>
                <w:rFonts w:ascii="Arial" w:hAnsi="Arial" w:cs="Arial"/>
                <w:sz w:val="20"/>
                <w:szCs w:val="20"/>
              </w:rPr>
              <w:t>%</w:t>
            </w:r>
          </w:p>
        </w:tc>
      </w:tr>
      <w:tr w:rsidR="00FB199C" w:rsidRPr="00155BE6" w14:paraId="25E32EE3" w14:textId="77777777" w:rsidTr="002E2B99">
        <w:trPr>
          <w:trHeight w:val="397"/>
          <w:jc w:val="center"/>
        </w:trPr>
        <w:tc>
          <w:tcPr>
            <w:tcW w:w="3631" w:type="dxa"/>
            <w:shd w:val="clear" w:color="auto" w:fill="CCFFCC"/>
            <w:vAlign w:val="center"/>
          </w:tcPr>
          <w:p w14:paraId="45BA955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2201251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1,75%</w:t>
            </w:r>
          </w:p>
        </w:tc>
        <w:tc>
          <w:tcPr>
            <w:tcW w:w="1693" w:type="dxa"/>
            <w:shd w:val="clear" w:color="auto" w:fill="auto"/>
            <w:vAlign w:val="center"/>
          </w:tcPr>
          <w:p w14:paraId="20F7E8ED"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1,9</w:t>
            </w:r>
            <w:r>
              <w:rPr>
                <w:rFonts w:ascii="Arial" w:hAnsi="Arial" w:cs="Arial"/>
                <w:sz w:val="20"/>
                <w:szCs w:val="20"/>
              </w:rPr>
              <w:t>0</w:t>
            </w:r>
            <w:r w:rsidRPr="00155BE6">
              <w:rPr>
                <w:rFonts w:ascii="Arial" w:hAnsi="Arial" w:cs="Arial"/>
                <w:sz w:val="20"/>
                <w:szCs w:val="20"/>
              </w:rPr>
              <w:t>%</w:t>
            </w:r>
          </w:p>
        </w:tc>
        <w:tc>
          <w:tcPr>
            <w:tcW w:w="1695" w:type="dxa"/>
            <w:shd w:val="clear" w:color="auto" w:fill="auto"/>
            <w:vAlign w:val="center"/>
          </w:tcPr>
          <w:p w14:paraId="61AF8737"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3,6</w:t>
            </w:r>
            <w:r>
              <w:rPr>
                <w:rFonts w:ascii="Arial" w:hAnsi="Arial" w:cs="Arial"/>
                <w:sz w:val="20"/>
                <w:szCs w:val="20"/>
              </w:rPr>
              <w:t>2</w:t>
            </w:r>
            <w:r w:rsidRPr="00155BE6">
              <w:rPr>
                <w:rFonts w:ascii="Arial" w:hAnsi="Arial" w:cs="Arial"/>
                <w:sz w:val="20"/>
                <w:szCs w:val="20"/>
              </w:rPr>
              <w:t>%</w:t>
            </w:r>
          </w:p>
        </w:tc>
      </w:tr>
      <w:tr w:rsidR="00FB199C" w:rsidRPr="00155BE6" w14:paraId="43417D5B" w14:textId="77777777" w:rsidTr="002E2B99">
        <w:trPr>
          <w:trHeight w:val="397"/>
          <w:jc w:val="center"/>
        </w:trPr>
        <w:tc>
          <w:tcPr>
            <w:tcW w:w="3631" w:type="dxa"/>
            <w:shd w:val="clear" w:color="auto" w:fill="CCFFFF"/>
            <w:vAlign w:val="center"/>
          </w:tcPr>
          <w:p w14:paraId="178A6F2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34D68628"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1,9</w:t>
            </w:r>
            <w:r>
              <w:rPr>
                <w:rFonts w:ascii="Arial" w:hAnsi="Arial" w:cs="Arial"/>
                <w:sz w:val="20"/>
                <w:szCs w:val="20"/>
              </w:rPr>
              <w:t>0</w:t>
            </w:r>
            <w:r w:rsidRPr="00155BE6">
              <w:rPr>
                <w:rFonts w:ascii="Arial" w:hAnsi="Arial" w:cs="Arial"/>
                <w:sz w:val="20"/>
                <w:szCs w:val="20"/>
              </w:rPr>
              <w:t>%</w:t>
            </w:r>
          </w:p>
        </w:tc>
        <w:tc>
          <w:tcPr>
            <w:tcW w:w="1693" w:type="dxa"/>
            <w:shd w:val="clear" w:color="auto" w:fill="auto"/>
            <w:vAlign w:val="center"/>
          </w:tcPr>
          <w:p w14:paraId="24E56A59"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3,6</w:t>
            </w:r>
            <w:r>
              <w:rPr>
                <w:rFonts w:ascii="Arial" w:hAnsi="Arial" w:cs="Arial"/>
                <w:sz w:val="20"/>
                <w:szCs w:val="20"/>
              </w:rPr>
              <w:t>2</w:t>
            </w:r>
            <w:r w:rsidRPr="00155BE6">
              <w:rPr>
                <w:rFonts w:ascii="Arial" w:hAnsi="Arial" w:cs="Arial"/>
                <w:sz w:val="20"/>
                <w:szCs w:val="20"/>
              </w:rPr>
              <w:t>%</w:t>
            </w:r>
          </w:p>
        </w:tc>
        <w:tc>
          <w:tcPr>
            <w:tcW w:w="1695" w:type="dxa"/>
            <w:shd w:val="clear" w:color="auto" w:fill="auto"/>
            <w:vAlign w:val="center"/>
          </w:tcPr>
          <w:p w14:paraId="102DAC8E" w14:textId="77777777" w:rsidR="00FB199C" w:rsidRPr="00155BE6" w:rsidRDefault="00FB199C" w:rsidP="002E2B99">
            <w:pPr>
              <w:spacing w:before="120" w:after="120" w:line="276" w:lineRule="auto"/>
              <w:jc w:val="center"/>
              <w:rPr>
                <w:rFonts w:ascii="Arial" w:hAnsi="Arial" w:cs="Arial"/>
                <w:sz w:val="20"/>
                <w:szCs w:val="20"/>
              </w:rPr>
            </w:pPr>
            <w:r>
              <w:rPr>
                <w:rFonts w:ascii="Arial" w:hAnsi="Arial" w:cs="Arial"/>
                <w:sz w:val="20"/>
                <w:szCs w:val="20"/>
              </w:rPr>
              <w:t>5,98</w:t>
            </w:r>
            <w:r w:rsidRPr="00155BE6">
              <w:rPr>
                <w:rFonts w:ascii="Arial" w:hAnsi="Arial" w:cs="Arial"/>
                <w:sz w:val="20"/>
                <w:szCs w:val="20"/>
              </w:rPr>
              <w:t>%</w:t>
            </w:r>
          </w:p>
        </w:tc>
      </w:tr>
      <w:tr w:rsidR="00FB199C" w:rsidRPr="00155BE6" w14:paraId="72D4E2F5" w14:textId="77777777" w:rsidTr="002E2B99">
        <w:trPr>
          <w:trHeight w:val="397"/>
          <w:jc w:val="center"/>
        </w:trPr>
        <w:tc>
          <w:tcPr>
            <w:tcW w:w="3631" w:type="dxa"/>
            <w:shd w:val="clear" w:color="auto" w:fill="99CCFF"/>
            <w:vAlign w:val="center"/>
          </w:tcPr>
          <w:p w14:paraId="4272E79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D2C9740"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3,6</w:t>
            </w:r>
            <w:r>
              <w:rPr>
                <w:rFonts w:ascii="Arial" w:hAnsi="Arial" w:cs="Arial"/>
                <w:sz w:val="20"/>
                <w:szCs w:val="20"/>
              </w:rPr>
              <w:t>2</w:t>
            </w:r>
            <w:r w:rsidRPr="00155BE6">
              <w:rPr>
                <w:rFonts w:ascii="Arial" w:hAnsi="Arial" w:cs="Arial"/>
                <w:sz w:val="20"/>
                <w:szCs w:val="20"/>
              </w:rPr>
              <w:t>%</w:t>
            </w:r>
          </w:p>
        </w:tc>
        <w:tc>
          <w:tcPr>
            <w:tcW w:w="1693" w:type="dxa"/>
            <w:shd w:val="clear" w:color="auto" w:fill="auto"/>
            <w:vAlign w:val="center"/>
          </w:tcPr>
          <w:p w14:paraId="42B35FF2" w14:textId="77777777" w:rsidR="00FB199C" w:rsidRPr="00155BE6" w:rsidRDefault="00FB199C" w:rsidP="002E2B99">
            <w:pPr>
              <w:spacing w:before="120" w:after="120" w:line="276" w:lineRule="auto"/>
              <w:jc w:val="center"/>
              <w:rPr>
                <w:rFonts w:ascii="Arial" w:hAnsi="Arial" w:cs="Arial"/>
                <w:sz w:val="20"/>
                <w:szCs w:val="20"/>
              </w:rPr>
            </w:pPr>
            <w:r>
              <w:rPr>
                <w:rFonts w:ascii="Arial" w:hAnsi="Arial" w:cs="Arial"/>
                <w:sz w:val="20"/>
                <w:szCs w:val="20"/>
              </w:rPr>
              <w:t>5,98</w:t>
            </w:r>
            <w:r w:rsidRPr="00155BE6">
              <w:rPr>
                <w:rFonts w:ascii="Arial" w:hAnsi="Arial" w:cs="Arial"/>
                <w:sz w:val="20"/>
                <w:szCs w:val="20"/>
              </w:rPr>
              <w:t>%</w:t>
            </w:r>
          </w:p>
        </w:tc>
        <w:tc>
          <w:tcPr>
            <w:tcW w:w="1695" w:type="dxa"/>
            <w:shd w:val="clear" w:color="auto" w:fill="auto"/>
            <w:vAlign w:val="center"/>
          </w:tcPr>
          <w:p w14:paraId="76749DC1" w14:textId="77777777" w:rsidR="00FB199C" w:rsidRPr="00155BE6" w:rsidRDefault="00FB199C" w:rsidP="002E2B99">
            <w:pPr>
              <w:spacing w:before="120" w:after="120" w:line="276" w:lineRule="auto"/>
              <w:jc w:val="center"/>
              <w:rPr>
                <w:rFonts w:ascii="Arial" w:hAnsi="Arial" w:cs="Arial"/>
                <w:sz w:val="20"/>
                <w:szCs w:val="20"/>
              </w:rPr>
            </w:pPr>
            <w:r>
              <w:rPr>
                <w:rFonts w:ascii="Arial" w:hAnsi="Arial" w:cs="Arial"/>
                <w:sz w:val="20"/>
                <w:szCs w:val="20"/>
              </w:rPr>
              <w:t>9,20</w:t>
            </w:r>
            <w:r w:rsidRPr="00155BE6">
              <w:rPr>
                <w:rFonts w:ascii="Arial" w:hAnsi="Arial" w:cs="Arial"/>
                <w:sz w:val="20"/>
                <w:szCs w:val="20"/>
              </w:rPr>
              <w:t>%</w:t>
            </w:r>
          </w:p>
        </w:tc>
      </w:tr>
      <w:bookmarkEnd w:id="0"/>
    </w:tbl>
    <w:p w14:paraId="6C13B5EE" w14:textId="77777777" w:rsidR="00FB199C" w:rsidRPr="00155BE6" w:rsidRDefault="00FB199C" w:rsidP="00FB199C">
      <w:pPr>
        <w:jc w:val="both"/>
        <w:rPr>
          <w:rFonts w:ascii="Arial" w:hAnsi="Arial" w:cs="Arial"/>
          <w:sz w:val="20"/>
          <w:szCs w:val="20"/>
        </w:rPr>
      </w:pPr>
    </w:p>
    <w:p w14:paraId="13E797F5" w14:textId="77777777" w:rsidR="00600A4F" w:rsidRDefault="00600A4F" w:rsidP="00600A4F">
      <w:pPr>
        <w:pStyle w:val="ListParagraph"/>
        <w:ind w:left="343"/>
        <w:rPr>
          <w:rFonts w:ascii="Arial" w:hAnsi="Arial" w:cs="Arial"/>
          <w:b/>
          <w:color w:val="000000"/>
          <w:sz w:val="20"/>
          <w:szCs w:val="20"/>
        </w:rPr>
      </w:pPr>
    </w:p>
    <w:p w14:paraId="4B375F13" w14:textId="5F09BEBF"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„EU projekti“</w:t>
      </w:r>
    </w:p>
    <w:p w14:paraId="2647403C" w14:textId="0F214BC0" w:rsidR="00FB199C"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155BE6" w14:paraId="149F0DAC" w14:textId="77777777" w:rsidTr="00AB0743">
        <w:trPr>
          <w:trHeight w:val="397"/>
          <w:jc w:val="center"/>
        </w:trPr>
        <w:tc>
          <w:tcPr>
            <w:tcW w:w="8712" w:type="dxa"/>
            <w:gridSpan w:val="4"/>
            <w:shd w:val="clear" w:color="auto" w:fill="E6E6E6"/>
            <w:vAlign w:val="center"/>
          </w:tcPr>
          <w:p w14:paraId="0DF53FD9"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A1581F" w:rsidRPr="00155BE6" w14:paraId="687A773D" w14:textId="77777777" w:rsidTr="00AB0743">
        <w:trPr>
          <w:trHeight w:val="397"/>
          <w:jc w:val="center"/>
        </w:trPr>
        <w:tc>
          <w:tcPr>
            <w:tcW w:w="3631" w:type="dxa"/>
            <w:vMerge w:val="restart"/>
            <w:vAlign w:val="center"/>
          </w:tcPr>
          <w:p w14:paraId="34DC4EE9" w14:textId="77777777" w:rsidR="00A1581F" w:rsidRPr="00155BE6" w:rsidRDefault="00A1581F" w:rsidP="00AB0743">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02CC08CE"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b/>
                <w:sz w:val="20"/>
                <w:szCs w:val="20"/>
              </w:rPr>
              <w:t>Kolateralizacija (osiguranje)</w:t>
            </w:r>
          </w:p>
        </w:tc>
      </w:tr>
      <w:tr w:rsidR="00A1581F" w:rsidRPr="00155BE6" w14:paraId="571B27E5" w14:textId="77777777" w:rsidTr="00AB0743">
        <w:trPr>
          <w:trHeight w:val="397"/>
          <w:jc w:val="center"/>
        </w:trPr>
        <w:tc>
          <w:tcPr>
            <w:tcW w:w="3631" w:type="dxa"/>
            <w:vMerge/>
            <w:vAlign w:val="center"/>
          </w:tcPr>
          <w:p w14:paraId="3D3D460A" w14:textId="77777777" w:rsidR="00A1581F" w:rsidRPr="00155BE6" w:rsidRDefault="00A1581F" w:rsidP="00AB0743">
            <w:pPr>
              <w:spacing w:before="120" w:after="120" w:line="276" w:lineRule="auto"/>
              <w:jc w:val="both"/>
              <w:rPr>
                <w:rFonts w:ascii="Arial" w:hAnsi="Arial" w:cs="Arial"/>
                <w:sz w:val="20"/>
                <w:szCs w:val="20"/>
              </w:rPr>
            </w:pPr>
          </w:p>
        </w:tc>
        <w:tc>
          <w:tcPr>
            <w:tcW w:w="1693" w:type="dxa"/>
            <w:shd w:val="clear" w:color="auto" w:fill="FFCC99"/>
            <w:vAlign w:val="center"/>
          </w:tcPr>
          <w:p w14:paraId="72B4C72B"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1C49BF26"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436D877"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A1581F" w:rsidRPr="00155BE6" w14:paraId="2ED138CA" w14:textId="77777777" w:rsidTr="00AB0743">
        <w:trPr>
          <w:trHeight w:val="397"/>
          <w:jc w:val="center"/>
        </w:trPr>
        <w:tc>
          <w:tcPr>
            <w:tcW w:w="3631" w:type="dxa"/>
            <w:shd w:val="clear" w:color="auto" w:fill="FFCC99"/>
            <w:vAlign w:val="center"/>
          </w:tcPr>
          <w:p w14:paraId="47D64DCA" w14:textId="77777777" w:rsidR="00A1581F" w:rsidRPr="00155BE6" w:rsidRDefault="00A1581F" w:rsidP="00AB0743">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037310CF"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c>
          <w:tcPr>
            <w:tcW w:w="1693" w:type="dxa"/>
            <w:shd w:val="clear" w:color="auto" w:fill="auto"/>
            <w:vAlign w:val="center"/>
          </w:tcPr>
          <w:p w14:paraId="7058812E"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c>
          <w:tcPr>
            <w:tcW w:w="1695" w:type="dxa"/>
            <w:shd w:val="clear" w:color="auto" w:fill="auto"/>
            <w:vAlign w:val="center"/>
          </w:tcPr>
          <w:p w14:paraId="0E60B375"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r>
      <w:tr w:rsidR="00A1581F" w:rsidRPr="00155BE6" w14:paraId="2D8DC02D" w14:textId="77777777" w:rsidTr="00AB0743">
        <w:trPr>
          <w:trHeight w:val="397"/>
          <w:jc w:val="center"/>
        </w:trPr>
        <w:tc>
          <w:tcPr>
            <w:tcW w:w="3631" w:type="dxa"/>
            <w:shd w:val="clear" w:color="auto" w:fill="FFFF99"/>
            <w:vAlign w:val="center"/>
          </w:tcPr>
          <w:p w14:paraId="2B7C7A72" w14:textId="77777777" w:rsidR="00A1581F" w:rsidRPr="00155BE6" w:rsidRDefault="00A1581F" w:rsidP="00AB0743">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17231D1"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c>
          <w:tcPr>
            <w:tcW w:w="1693" w:type="dxa"/>
            <w:shd w:val="clear" w:color="auto" w:fill="auto"/>
            <w:vAlign w:val="center"/>
          </w:tcPr>
          <w:p w14:paraId="74EE06EC"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c>
          <w:tcPr>
            <w:tcW w:w="1695" w:type="dxa"/>
            <w:shd w:val="clear" w:color="auto" w:fill="auto"/>
            <w:vAlign w:val="center"/>
          </w:tcPr>
          <w:p w14:paraId="6A8C906E"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2,</w:t>
            </w:r>
            <w:r>
              <w:rPr>
                <w:rFonts w:ascii="Arial" w:hAnsi="Arial" w:cs="Arial"/>
                <w:sz w:val="20"/>
                <w:szCs w:val="20"/>
                <w:lang w:eastAsia="zh-CN"/>
              </w:rPr>
              <w:t>35%</w:t>
            </w:r>
          </w:p>
        </w:tc>
      </w:tr>
      <w:tr w:rsidR="00A1581F" w:rsidRPr="00155BE6" w14:paraId="5A3315DC" w14:textId="77777777" w:rsidTr="00AB0743">
        <w:trPr>
          <w:trHeight w:val="397"/>
          <w:jc w:val="center"/>
        </w:trPr>
        <w:tc>
          <w:tcPr>
            <w:tcW w:w="3631" w:type="dxa"/>
            <w:shd w:val="clear" w:color="auto" w:fill="CCFFCC"/>
            <w:vAlign w:val="center"/>
          </w:tcPr>
          <w:p w14:paraId="32124D9F" w14:textId="77777777" w:rsidR="00A1581F" w:rsidRPr="00155BE6" w:rsidRDefault="00A1581F" w:rsidP="00AB0743">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0338AD59" w14:textId="77777777" w:rsidR="00A1581F" w:rsidRPr="00155BE6" w:rsidRDefault="00A1581F" w:rsidP="00AB0743">
            <w:pPr>
              <w:spacing w:before="120" w:after="120" w:line="276" w:lineRule="auto"/>
              <w:jc w:val="center"/>
              <w:rPr>
                <w:rFonts w:ascii="Arial" w:hAnsi="Arial" w:cs="Arial"/>
                <w:sz w:val="20"/>
                <w:szCs w:val="20"/>
              </w:rPr>
            </w:pPr>
            <w:r>
              <w:rPr>
                <w:rFonts w:ascii="Arial" w:hAnsi="Arial" w:cs="Arial"/>
                <w:sz w:val="20"/>
                <w:szCs w:val="20"/>
              </w:rPr>
              <w:t>2,00</w:t>
            </w:r>
            <w:r w:rsidRPr="00155BE6">
              <w:rPr>
                <w:rFonts w:ascii="Arial" w:hAnsi="Arial" w:cs="Arial"/>
                <w:sz w:val="20"/>
                <w:szCs w:val="20"/>
              </w:rPr>
              <w:t>%</w:t>
            </w:r>
          </w:p>
        </w:tc>
        <w:tc>
          <w:tcPr>
            <w:tcW w:w="1693" w:type="dxa"/>
            <w:shd w:val="clear" w:color="auto" w:fill="auto"/>
            <w:vAlign w:val="center"/>
          </w:tcPr>
          <w:p w14:paraId="305EE7FB"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2,</w:t>
            </w:r>
            <w:r>
              <w:rPr>
                <w:rFonts w:ascii="Arial" w:hAnsi="Arial" w:cs="Arial"/>
                <w:sz w:val="20"/>
                <w:szCs w:val="20"/>
                <w:lang w:eastAsia="zh-CN"/>
              </w:rPr>
              <w:t>35%</w:t>
            </w:r>
          </w:p>
        </w:tc>
        <w:tc>
          <w:tcPr>
            <w:tcW w:w="1695" w:type="dxa"/>
            <w:shd w:val="clear" w:color="auto" w:fill="auto"/>
            <w:vAlign w:val="center"/>
          </w:tcPr>
          <w:p w14:paraId="43F647F3"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4,</w:t>
            </w:r>
            <w:r>
              <w:rPr>
                <w:rFonts w:ascii="Arial" w:hAnsi="Arial" w:cs="Arial"/>
                <w:sz w:val="20"/>
                <w:szCs w:val="20"/>
                <w:lang w:eastAsia="zh-CN"/>
              </w:rPr>
              <w:t>07%</w:t>
            </w:r>
          </w:p>
        </w:tc>
      </w:tr>
      <w:tr w:rsidR="00A1581F" w:rsidRPr="00155BE6" w14:paraId="245BCB1F" w14:textId="77777777" w:rsidTr="00AB0743">
        <w:trPr>
          <w:trHeight w:val="397"/>
          <w:jc w:val="center"/>
        </w:trPr>
        <w:tc>
          <w:tcPr>
            <w:tcW w:w="3631" w:type="dxa"/>
            <w:shd w:val="clear" w:color="auto" w:fill="CCFFFF"/>
            <w:vAlign w:val="center"/>
          </w:tcPr>
          <w:p w14:paraId="74DA77EE" w14:textId="77777777" w:rsidR="00A1581F" w:rsidRPr="00155BE6" w:rsidRDefault="00A1581F" w:rsidP="00AB0743">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7C37CB96"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2,</w:t>
            </w:r>
            <w:r>
              <w:rPr>
                <w:rFonts w:ascii="Arial" w:hAnsi="Arial" w:cs="Arial"/>
                <w:sz w:val="20"/>
                <w:szCs w:val="20"/>
                <w:lang w:eastAsia="zh-CN"/>
              </w:rPr>
              <w:t>35%</w:t>
            </w:r>
          </w:p>
        </w:tc>
        <w:tc>
          <w:tcPr>
            <w:tcW w:w="1693" w:type="dxa"/>
            <w:shd w:val="clear" w:color="auto" w:fill="auto"/>
            <w:vAlign w:val="center"/>
          </w:tcPr>
          <w:p w14:paraId="038A2984"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4,</w:t>
            </w:r>
            <w:r>
              <w:rPr>
                <w:rFonts w:ascii="Arial" w:hAnsi="Arial" w:cs="Arial"/>
                <w:sz w:val="20"/>
                <w:szCs w:val="20"/>
                <w:lang w:eastAsia="zh-CN"/>
              </w:rPr>
              <w:t>07%</w:t>
            </w:r>
          </w:p>
        </w:tc>
        <w:tc>
          <w:tcPr>
            <w:tcW w:w="1695" w:type="dxa"/>
            <w:shd w:val="clear" w:color="auto" w:fill="auto"/>
            <w:vAlign w:val="center"/>
          </w:tcPr>
          <w:p w14:paraId="66674F58"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6,</w:t>
            </w:r>
            <w:r>
              <w:rPr>
                <w:rFonts w:ascii="Arial" w:hAnsi="Arial" w:cs="Arial"/>
                <w:sz w:val="20"/>
                <w:szCs w:val="20"/>
                <w:lang w:eastAsia="zh-CN"/>
              </w:rPr>
              <w:t>43%</w:t>
            </w:r>
          </w:p>
        </w:tc>
      </w:tr>
      <w:tr w:rsidR="00A1581F" w:rsidRPr="00155BE6" w14:paraId="4CEFAFC6" w14:textId="77777777" w:rsidTr="00AB0743">
        <w:trPr>
          <w:trHeight w:val="397"/>
          <w:jc w:val="center"/>
        </w:trPr>
        <w:tc>
          <w:tcPr>
            <w:tcW w:w="3631" w:type="dxa"/>
            <w:shd w:val="clear" w:color="auto" w:fill="99CCFF"/>
            <w:vAlign w:val="center"/>
          </w:tcPr>
          <w:p w14:paraId="708C2A2B" w14:textId="77777777" w:rsidR="00A1581F" w:rsidRPr="00155BE6" w:rsidRDefault="00A1581F" w:rsidP="00AB0743">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C3A9F84"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4,</w:t>
            </w:r>
            <w:r>
              <w:rPr>
                <w:rFonts w:ascii="Arial" w:hAnsi="Arial" w:cs="Arial"/>
                <w:sz w:val="20"/>
                <w:szCs w:val="20"/>
                <w:lang w:eastAsia="zh-CN"/>
              </w:rPr>
              <w:t>07%</w:t>
            </w:r>
          </w:p>
        </w:tc>
        <w:tc>
          <w:tcPr>
            <w:tcW w:w="1693" w:type="dxa"/>
            <w:shd w:val="clear" w:color="auto" w:fill="auto"/>
            <w:vAlign w:val="center"/>
          </w:tcPr>
          <w:p w14:paraId="00067A60"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6,</w:t>
            </w:r>
            <w:r>
              <w:rPr>
                <w:rFonts w:ascii="Arial" w:hAnsi="Arial" w:cs="Arial"/>
                <w:sz w:val="20"/>
                <w:szCs w:val="20"/>
                <w:lang w:eastAsia="zh-CN"/>
              </w:rPr>
              <w:t>43%</w:t>
            </w:r>
          </w:p>
        </w:tc>
        <w:tc>
          <w:tcPr>
            <w:tcW w:w="1695" w:type="dxa"/>
            <w:shd w:val="clear" w:color="auto" w:fill="auto"/>
            <w:vAlign w:val="center"/>
          </w:tcPr>
          <w:p w14:paraId="13916C2D"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lang w:eastAsia="zh-CN"/>
              </w:rPr>
              <w:t>9,</w:t>
            </w:r>
            <w:r>
              <w:rPr>
                <w:rFonts w:ascii="Arial" w:hAnsi="Arial" w:cs="Arial"/>
                <w:sz w:val="20"/>
                <w:szCs w:val="20"/>
                <w:lang w:eastAsia="zh-CN"/>
              </w:rPr>
              <w:t>66%</w:t>
            </w:r>
          </w:p>
        </w:tc>
      </w:tr>
    </w:tbl>
    <w:p w14:paraId="0B63C7D0" w14:textId="77777777" w:rsidR="00A1581F" w:rsidRPr="00155BE6" w:rsidRDefault="00A1581F" w:rsidP="00FB199C">
      <w:pPr>
        <w:pStyle w:val="ListParagraph"/>
        <w:ind w:left="343"/>
        <w:rPr>
          <w:rFonts w:ascii="Arial" w:hAnsi="Arial" w:cs="Arial"/>
          <w:b/>
          <w:color w:val="000000"/>
          <w:sz w:val="20"/>
          <w:szCs w:val="20"/>
        </w:rPr>
      </w:pPr>
    </w:p>
    <w:p w14:paraId="138BCF2B" w14:textId="77777777" w:rsidR="00FB199C" w:rsidRDefault="00FB199C" w:rsidP="00FB199C">
      <w:pPr>
        <w:tabs>
          <w:tab w:val="left" w:pos="7938"/>
        </w:tabs>
        <w:spacing w:line="252" w:lineRule="auto"/>
        <w:ind w:left="142" w:right="142"/>
        <w:jc w:val="both"/>
        <w:rPr>
          <w:rFonts w:ascii="Arial" w:hAnsi="Arial" w:cs="Arial"/>
          <w:color w:val="000000"/>
          <w:sz w:val="18"/>
          <w:szCs w:val="18"/>
        </w:rPr>
      </w:pPr>
    </w:p>
    <w:p w14:paraId="759753D3"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su informativnog karaktera. Konačne kamatne stope ovisit će o uvjetima (poček i rok otplate) svakog pojedinačnog zahtjeva za kredit.</w:t>
      </w:r>
    </w:p>
    <w:p w14:paraId="4977B020"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p>
    <w:p w14:paraId="0FAC99D0" w14:textId="77777777" w:rsidR="00FB199C" w:rsidRPr="00A1581F" w:rsidRDefault="00FB199C" w:rsidP="00FB199C">
      <w:pPr>
        <w:tabs>
          <w:tab w:val="left" w:pos="8222"/>
        </w:tabs>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mogu se izmijeniti ako dođe do izmjene osnovne kamatne stope za izračun referentne kamatne stope koju objavljuje Europska komisija, što posljedično znači da kamatna stopa prilikom pripreme dokumentacije uz zahtjev za kredit i kamatna stopa prilikom odobrenja kredita mogu biti različite.</w:t>
      </w:r>
    </w:p>
    <w:p w14:paraId="6B958066" w14:textId="1A05C8E0" w:rsidR="00FB199C" w:rsidRDefault="00FB199C" w:rsidP="00FB199C">
      <w:pPr>
        <w:tabs>
          <w:tab w:val="left" w:pos="8222"/>
        </w:tabs>
        <w:ind w:left="142" w:right="142"/>
        <w:jc w:val="both"/>
        <w:rPr>
          <w:rFonts w:ascii="Arial" w:hAnsi="Arial" w:cs="Arial"/>
          <w:color w:val="000000"/>
          <w:sz w:val="18"/>
          <w:szCs w:val="18"/>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45B8" w14:textId="77777777" w:rsidR="009A4D22" w:rsidRDefault="009A4D22">
      <w:r>
        <w:separator/>
      </w:r>
    </w:p>
  </w:endnote>
  <w:endnote w:type="continuationSeparator" w:id="0">
    <w:p w14:paraId="4D1EB9AD" w14:textId="77777777" w:rsidR="009A4D22" w:rsidRDefault="009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4A22" w14:textId="77777777" w:rsidR="009A4D22" w:rsidRDefault="009A4D22">
      <w:r>
        <w:separator/>
      </w:r>
    </w:p>
  </w:footnote>
  <w:footnote w:type="continuationSeparator" w:id="0">
    <w:p w14:paraId="42E4EF49" w14:textId="77777777" w:rsidR="009A4D22" w:rsidRDefault="009A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18"/>
  </w:num>
  <w:num w:numId="4">
    <w:abstractNumId w:val="7"/>
  </w:num>
  <w:num w:numId="5">
    <w:abstractNumId w:val="19"/>
  </w:num>
  <w:num w:numId="6">
    <w:abstractNumId w:val="4"/>
  </w:num>
  <w:num w:numId="7">
    <w:abstractNumId w:val="6"/>
  </w:num>
  <w:num w:numId="8">
    <w:abstractNumId w:val="17"/>
  </w:num>
  <w:num w:numId="9">
    <w:abstractNumId w:val="23"/>
  </w:num>
  <w:num w:numId="10">
    <w:abstractNumId w:val="9"/>
  </w:num>
  <w:num w:numId="11">
    <w:abstractNumId w:val="31"/>
  </w:num>
  <w:num w:numId="12">
    <w:abstractNumId w:val="29"/>
  </w:num>
  <w:num w:numId="13">
    <w:abstractNumId w:val="25"/>
  </w:num>
  <w:num w:numId="14">
    <w:abstractNumId w:val="20"/>
  </w:num>
  <w:num w:numId="15">
    <w:abstractNumId w:val="16"/>
  </w:num>
  <w:num w:numId="16">
    <w:abstractNumId w:val="10"/>
  </w:num>
  <w:num w:numId="17">
    <w:abstractNumId w:val="32"/>
  </w:num>
  <w:num w:numId="18">
    <w:abstractNumId w:val="13"/>
  </w:num>
  <w:num w:numId="19">
    <w:abstractNumId w:val="28"/>
  </w:num>
  <w:num w:numId="20">
    <w:abstractNumId w:val="11"/>
  </w:num>
  <w:num w:numId="21">
    <w:abstractNumId w:val="12"/>
  </w:num>
  <w:num w:numId="22">
    <w:abstractNumId w:val="27"/>
  </w:num>
  <w:num w:numId="23">
    <w:abstractNumId w:val="5"/>
  </w:num>
  <w:num w:numId="24">
    <w:abstractNumId w:val="26"/>
  </w:num>
  <w:num w:numId="25">
    <w:abstractNumId w:val="24"/>
  </w:num>
  <w:num w:numId="26">
    <w:abstractNumId w:val="21"/>
  </w:num>
  <w:num w:numId="27">
    <w:abstractNumId w:val="15"/>
  </w:num>
  <w:num w:numId="28">
    <w:abstractNumId w:val="8"/>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dnPX7g1tDhiOmYzu9KKnDhaOX24hchGdIb8WRCTnYkhii9n8u+qm21xN7DB1PvzVJ5Q7sxlyes2PghNkofJpQ==" w:salt="P5q0W/KWwJyBFK5f/O5p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434D"/>
    <w:rsid w:val="00220B08"/>
    <w:rsid w:val="0022282D"/>
    <w:rsid w:val="00222D72"/>
    <w:rsid w:val="00223DF4"/>
    <w:rsid w:val="00225174"/>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13FA8"/>
    <w:rsid w:val="006178EB"/>
    <w:rsid w:val="006236AA"/>
    <w:rsid w:val="00624762"/>
    <w:rsid w:val="00631C83"/>
    <w:rsid w:val="006321C4"/>
    <w:rsid w:val="00633F94"/>
    <w:rsid w:val="0063523B"/>
    <w:rsid w:val="0063636F"/>
    <w:rsid w:val="006370A7"/>
    <w:rsid w:val="006378E3"/>
    <w:rsid w:val="00640AE6"/>
    <w:rsid w:val="006478C9"/>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6608"/>
    <w:rsid w:val="006F7975"/>
    <w:rsid w:val="006F7FDC"/>
    <w:rsid w:val="007062A4"/>
    <w:rsid w:val="0071250B"/>
    <w:rsid w:val="00713EBC"/>
    <w:rsid w:val="00716D36"/>
    <w:rsid w:val="007224B4"/>
    <w:rsid w:val="0072337C"/>
    <w:rsid w:val="00724CDD"/>
    <w:rsid w:val="00726C26"/>
    <w:rsid w:val="00730A09"/>
    <w:rsid w:val="0073398F"/>
    <w:rsid w:val="00747CA3"/>
    <w:rsid w:val="00747D63"/>
    <w:rsid w:val="00750A13"/>
    <w:rsid w:val="00751C57"/>
    <w:rsid w:val="007556FE"/>
    <w:rsid w:val="00755F53"/>
    <w:rsid w:val="00760265"/>
    <w:rsid w:val="00763870"/>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63DC"/>
    <w:rsid w:val="007F1FB6"/>
    <w:rsid w:val="007F7953"/>
    <w:rsid w:val="007F7962"/>
    <w:rsid w:val="008041FD"/>
    <w:rsid w:val="0080658E"/>
    <w:rsid w:val="00811AA5"/>
    <w:rsid w:val="00812F23"/>
    <w:rsid w:val="00823069"/>
    <w:rsid w:val="008261B1"/>
    <w:rsid w:val="00827E6D"/>
    <w:rsid w:val="00833D87"/>
    <w:rsid w:val="00837675"/>
    <w:rsid w:val="00841525"/>
    <w:rsid w:val="0084341C"/>
    <w:rsid w:val="008443C0"/>
    <w:rsid w:val="00844FE4"/>
    <w:rsid w:val="00847F10"/>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76AB"/>
    <w:rsid w:val="009756BF"/>
    <w:rsid w:val="00981C47"/>
    <w:rsid w:val="00984BDE"/>
    <w:rsid w:val="00987109"/>
    <w:rsid w:val="009906F3"/>
    <w:rsid w:val="009919B6"/>
    <w:rsid w:val="009927F8"/>
    <w:rsid w:val="00993EC1"/>
    <w:rsid w:val="009A179F"/>
    <w:rsid w:val="009A2752"/>
    <w:rsid w:val="009A4D22"/>
    <w:rsid w:val="009A6E8E"/>
    <w:rsid w:val="009E10EE"/>
    <w:rsid w:val="009E5796"/>
    <w:rsid w:val="009F4AD6"/>
    <w:rsid w:val="00A001CD"/>
    <w:rsid w:val="00A03C58"/>
    <w:rsid w:val="00A11B70"/>
    <w:rsid w:val="00A1581F"/>
    <w:rsid w:val="00A17761"/>
    <w:rsid w:val="00A210B8"/>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CD"/>
    <w:rsid w:val="00AB61FB"/>
    <w:rsid w:val="00AC0D65"/>
    <w:rsid w:val="00AC394F"/>
    <w:rsid w:val="00AC4B33"/>
    <w:rsid w:val="00AC5849"/>
    <w:rsid w:val="00AD4DD3"/>
    <w:rsid w:val="00AE20DE"/>
    <w:rsid w:val="00AE77C2"/>
    <w:rsid w:val="00AF728B"/>
    <w:rsid w:val="00AF7E6C"/>
    <w:rsid w:val="00B01BBB"/>
    <w:rsid w:val="00B04053"/>
    <w:rsid w:val="00B059E0"/>
    <w:rsid w:val="00B10046"/>
    <w:rsid w:val="00B14750"/>
    <w:rsid w:val="00B14B61"/>
    <w:rsid w:val="00B20D47"/>
    <w:rsid w:val="00B256BD"/>
    <w:rsid w:val="00B30396"/>
    <w:rsid w:val="00B3179D"/>
    <w:rsid w:val="00B35F92"/>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83ADF"/>
    <w:rsid w:val="00C865C7"/>
    <w:rsid w:val="00C90158"/>
    <w:rsid w:val="00C96A91"/>
    <w:rsid w:val="00CA066F"/>
    <w:rsid w:val="00CA64A3"/>
    <w:rsid w:val="00CB4839"/>
    <w:rsid w:val="00CB50BF"/>
    <w:rsid w:val="00CB65F0"/>
    <w:rsid w:val="00CC1145"/>
    <w:rsid w:val="00CC12FC"/>
    <w:rsid w:val="00CC75A3"/>
    <w:rsid w:val="00CD1CB3"/>
    <w:rsid w:val="00CD3D20"/>
    <w:rsid w:val="00CD7026"/>
    <w:rsid w:val="00CD74D8"/>
    <w:rsid w:val="00CE2A80"/>
    <w:rsid w:val="00D049B7"/>
    <w:rsid w:val="00D0581B"/>
    <w:rsid w:val="00D05974"/>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5289"/>
    <w:rsid w:val="00ED6DC4"/>
    <w:rsid w:val="00EE0D21"/>
    <w:rsid w:val="00EE1B37"/>
    <w:rsid w:val="00EE50D9"/>
    <w:rsid w:val="00EF2162"/>
    <w:rsid w:val="00EF3F1D"/>
    <w:rsid w:val="00EF5DF8"/>
    <w:rsid w:val="00F0281D"/>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74C2"/>
    <w:rsid w:val="00F77C18"/>
    <w:rsid w:val="00F85903"/>
    <w:rsid w:val="00F914A7"/>
    <w:rsid w:val="00F9176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customXml/itemProps2.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DB0F9-E4C0-4867-B674-73805D4B0A8F}">
  <ds:schemaRefs>
    <ds:schemaRef ds:uri="http://schemas.microsoft.com/office/2006/metadata/properties"/>
    <ds:schemaRef ds:uri="http://purl.org/dc/terms/"/>
    <ds:schemaRef ds:uri="http://schemas.microsoft.com/office/2006/documentManagement/types"/>
    <ds:schemaRef ds:uri="f3be8e40-ecfb-4347-b3a3-58c94b95a1f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9318C8-4AEC-463E-A7A6-6ECB0DE6D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1085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1256</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5</cp:revision>
  <cp:lastPrinted>2017-07-31T15:17:00Z</cp:lastPrinted>
  <dcterms:created xsi:type="dcterms:W3CDTF">2022-08-31T22:10:00Z</dcterms:created>
  <dcterms:modified xsi:type="dcterms:W3CDTF">2022-08-31T22:23:00Z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